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780" w:rsidRPr="00086780" w:rsidRDefault="00086780" w:rsidP="00086780">
      <w:pPr>
        <w:shd w:val="clear" w:color="auto" w:fill="F5F5F5"/>
        <w:rPr>
          <w:rFonts w:ascii="Calibri" w:eastAsia="Times New Roman" w:hAnsi="Calibri" w:cs="Calibri"/>
          <w:color w:val="000000"/>
          <w:lang w:val="en-CA" w:eastAsia="en-CA"/>
        </w:rPr>
      </w:pPr>
      <w:r w:rsidRPr="00086780">
        <w:rPr>
          <w:rFonts w:ascii="Tahoma" w:eastAsia="Times New Roman" w:hAnsi="Tahoma" w:cs="Tahoma"/>
          <w:b/>
          <w:bCs/>
          <w:color w:val="000000"/>
          <w:sz w:val="20"/>
          <w:szCs w:val="20"/>
          <w:lang w:val="en-CA" w:eastAsia="en-CA"/>
        </w:rPr>
        <w:t>From:</w:t>
      </w:r>
      <w:r w:rsidRPr="00086780">
        <w:rPr>
          <w:rFonts w:ascii="Tahoma" w:eastAsia="Times New Roman" w:hAnsi="Tahoma" w:cs="Tahoma"/>
          <w:color w:val="000000"/>
          <w:sz w:val="20"/>
          <w:szCs w:val="20"/>
          <w:lang w:val="en-CA" w:eastAsia="en-CA"/>
        </w:rPr>
        <w:t> </w:t>
      </w:r>
      <w:proofErr w:type="spellStart"/>
      <w:r w:rsidRPr="00086780">
        <w:rPr>
          <w:rFonts w:ascii="Tahoma" w:eastAsia="Times New Roman" w:hAnsi="Tahoma" w:cs="Tahoma"/>
          <w:color w:val="336699"/>
          <w:sz w:val="20"/>
          <w:szCs w:val="20"/>
          <w:lang w:val="en-CA" w:eastAsia="en-CA"/>
        </w:rPr>
        <w:fldChar w:fldCharType="begin"/>
      </w:r>
      <w:r w:rsidRPr="00086780">
        <w:rPr>
          <w:rFonts w:ascii="Tahoma" w:eastAsia="Times New Roman" w:hAnsi="Tahoma" w:cs="Tahoma"/>
          <w:color w:val="336699"/>
          <w:sz w:val="20"/>
          <w:szCs w:val="20"/>
          <w:lang w:val="en-CA" w:eastAsia="en-CA"/>
        </w:rPr>
        <w:instrText xml:space="preserve"> HYPERLINK "mailto:a.b.duncan@shaw.ca" \o "a.b.duncan@shaw.ca" \t "_blank" </w:instrText>
      </w:r>
      <w:r w:rsidRPr="00086780">
        <w:rPr>
          <w:rFonts w:ascii="Tahoma" w:eastAsia="Times New Roman" w:hAnsi="Tahoma" w:cs="Tahoma"/>
          <w:color w:val="336699"/>
          <w:sz w:val="20"/>
          <w:szCs w:val="20"/>
          <w:lang w:val="en-CA" w:eastAsia="en-CA"/>
        </w:rPr>
        <w:fldChar w:fldCharType="separate"/>
      </w:r>
      <w:r w:rsidRPr="00086780">
        <w:rPr>
          <w:rFonts w:ascii="Tahoma" w:eastAsia="Times New Roman" w:hAnsi="Tahoma" w:cs="Tahoma"/>
          <w:color w:val="336699"/>
          <w:sz w:val="20"/>
          <w:szCs w:val="20"/>
          <w:lang w:val="en-CA" w:eastAsia="en-CA"/>
        </w:rPr>
        <w:t>a.b.duncan</w:t>
      </w:r>
      <w:proofErr w:type="spellEnd"/>
      <w:r w:rsidRPr="00086780">
        <w:rPr>
          <w:rFonts w:ascii="Tahoma" w:eastAsia="Times New Roman" w:hAnsi="Tahoma" w:cs="Tahoma"/>
          <w:color w:val="336699"/>
          <w:sz w:val="20"/>
          <w:szCs w:val="20"/>
          <w:lang w:val="en-CA" w:eastAsia="en-CA"/>
        </w:rPr>
        <w:fldChar w:fldCharType="end"/>
      </w:r>
    </w:p>
    <w:p w:rsidR="00086780" w:rsidRPr="00086780" w:rsidRDefault="00086780" w:rsidP="00086780">
      <w:pPr>
        <w:shd w:val="clear" w:color="auto" w:fill="F5F5F5"/>
        <w:rPr>
          <w:rFonts w:ascii="Calibri" w:eastAsia="Times New Roman" w:hAnsi="Calibri" w:cs="Calibri"/>
          <w:color w:val="000000"/>
          <w:lang w:val="en-CA" w:eastAsia="en-CA"/>
        </w:rPr>
      </w:pPr>
      <w:r w:rsidRPr="00086780">
        <w:rPr>
          <w:rFonts w:ascii="Tahoma" w:eastAsia="Times New Roman" w:hAnsi="Tahoma" w:cs="Tahoma"/>
          <w:b/>
          <w:bCs/>
          <w:color w:val="000000"/>
          <w:sz w:val="20"/>
          <w:szCs w:val="20"/>
          <w:lang w:val="en-CA" w:eastAsia="en-CA"/>
        </w:rPr>
        <w:t>Sent:</w:t>
      </w:r>
      <w:r w:rsidRPr="00086780">
        <w:rPr>
          <w:rFonts w:ascii="Tahoma" w:eastAsia="Times New Roman" w:hAnsi="Tahoma" w:cs="Tahoma"/>
          <w:color w:val="000000"/>
          <w:sz w:val="20"/>
          <w:szCs w:val="20"/>
          <w:lang w:val="en-CA" w:eastAsia="en-CA"/>
        </w:rPr>
        <w:t> </w:t>
      </w:r>
      <w:r w:rsidRPr="00086780">
        <w:rPr>
          <w:rFonts w:ascii="Tahoma" w:eastAsia="Times New Roman" w:hAnsi="Tahoma" w:cs="Tahoma"/>
          <w:color w:val="336699"/>
          <w:sz w:val="20"/>
          <w:szCs w:val="20"/>
          <w:lang w:val="en-CA" w:eastAsia="en-CA"/>
        </w:rPr>
        <w:t>Sunday, September 22</w:t>
      </w:r>
      <w:r w:rsidRPr="00086780">
        <w:rPr>
          <w:rFonts w:ascii="Tahoma" w:eastAsia="Times New Roman" w:hAnsi="Tahoma" w:cs="Tahoma"/>
          <w:color w:val="000000"/>
          <w:sz w:val="20"/>
          <w:szCs w:val="20"/>
          <w:lang w:val="en-CA" w:eastAsia="en-CA"/>
        </w:rPr>
        <w:t>, 2019 11:04 AM</w:t>
      </w:r>
    </w:p>
    <w:p w:rsidR="00086780" w:rsidRPr="00086780" w:rsidRDefault="00086780" w:rsidP="00086780">
      <w:pPr>
        <w:shd w:val="clear" w:color="auto" w:fill="F5F5F5"/>
        <w:rPr>
          <w:rFonts w:ascii="Calibri" w:eastAsia="Times New Roman" w:hAnsi="Calibri" w:cs="Calibri"/>
          <w:color w:val="000000"/>
          <w:lang w:val="en-CA" w:eastAsia="en-CA"/>
        </w:rPr>
      </w:pPr>
      <w:r w:rsidRPr="00086780">
        <w:rPr>
          <w:rFonts w:ascii="Tahoma" w:eastAsia="Times New Roman" w:hAnsi="Tahoma" w:cs="Tahoma"/>
          <w:b/>
          <w:bCs/>
          <w:color w:val="000000"/>
          <w:sz w:val="20"/>
          <w:szCs w:val="20"/>
          <w:lang w:val="en-CA" w:eastAsia="en-CA"/>
        </w:rPr>
        <w:t>To:</w:t>
      </w:r>
      <w:r w:rsidRPr="00086780">
        <w:rPr>
          <w:rFonts w:ascii="Tahoma" w:eastAsia="Times New Roman" w:hAnsi="Tahoma" w:cs="Tahoma"/>
          <w:color w:val="000000"/>
          <w:sz w:val="20"/>
          <w:szCs w:val="20"/>
          <w:lang w:val="en-CA" w:eastAsia="en-CA"/>
        </w:rPr>
        <w:t> </w:t>
      </w:r>
      <w:hyperlink r:id="rId8" w:tgtFrame="_blank" w:tooltip="johnt4051@aol.com" w:history="1">
        <w:r w:rsidRPr="00086780">
          <w:rPr>
            <w:rFonts w:ascii="Tahoma" w:eastAsia="Times New Roman" w:hAnsi="Tahoma" w:cs="Tahoma"/>
            <w:color w:val="336699"/>
            <w:sz w:val="20"/>
            <w:szCs w:val="20"/>
            <w:lang w:val="en-CA" w:eastAsia="en-CA"/>
          </w:rPr>
          <w:t>John Thompson</w:t>
        </w:r>
      </w:hyperlink>
    </w:p>
    <w:p w:rsidR="00086780" w:rsidRPr="00086780" w:rsidRDefault="00086780" w:rsidP="00086780">
      <w:pPr>
        <w:shd w:val="clear" w:color="auto" w:fill="F5F5F5"/>
        <w:rPr>
          <w:rFonts w:ascii="Calibri" w:eastAsia="Times New Roman" w:hAnsi="Calibri" w:cs="Calibri"/>
          <w:color w:val="000000"/>
          <w:lang w:val="en-CA" w:eastAsia="en-CA"/>
        </w:rPr>
      </w:pPr>
      <w:r w:rsidRPr="00086780">
        <w:rPr>
          <w:rFonts w:ascii="Tahoma" w:eastAsia="Times New Roman" w:hAnsi="Tahoma" w:cs="Tahoma"/>
          <w:b/>
          <w:bCs/>
          <w:color w:val="000000"/>
          <w:sz w:val="20"/>
          <w:szCs w:val="20"/>
          <w:lang w:val="en-CA" w:eastAsia="en-CA"/>
        </w:rPr>
        <w:t>Subject:</w:t>
      </w:r>
      <w:r w:rsidRPr="00086780">
        <w:rPr>
          <w:rFonts w:ascii="Tahoma" w:eastAsia="Times New Roman" w:hAnsi="Tahoma" w:cs="Tahoma"/>
          <w:color w:val="000000"/>
          <w:sz w:val="20"/>
          <w:szCs w:val="20"/>
          <w:lang w:val="en-CA" w:eastAsia="en-CA"/>
        </w:rPr>
        <w:t> </w:t>
      </w:r>
      <w:proofErr w:type="spellStart"/>
      <w:r w:rsidRPr="00086780">
        <w:rPr>
          <w:rFonts w:ascii="Tahoma" w:eastAsia="Times New Roman" w:hAnsi="Tahoma" w:cs="Tahoma"/>
          <w:color w:val="000000"/>
          <w:sz w:val="20"/>
          <w:szCs w:val="20"/>
          <w:lang w:val="en-CA" w:eastAsia="en-CA"/>
        </w:rPr>
        <w:t>Fw</w:t>
      </w:r>
      <w:proofErr w:type="spellEnd"/>
      <w:r w:rsidRPr="00086780">
        <w:rPr>
          <w:rFonts w:ascii="Tahoma" w:eastAsia="Times New Roman" w:hAnsi="Tahoma" w:cs="Tahoma"/>
          <w:color w:val="000000"/>
          <w:sz w:val="20"/>
          <w:szCs w:val="20"/>
          <w:lang w:val="en-CA" w:eastAsia="en-CA"/>
        </w:rPr>
        <w:t>: results</w:t>
      </w:r>
    </w:p>
    <w:p w:rsidR="00086780" w:rsidRPr="00086780" w:rsidRDefault="00086780" w:rsidP="00086780">
      <w:pPr>
        <w:shd w:val="clear" w:color="auto" w:fill="FDFDFD"/>
        <w:rPr>
          <w:rFonts w:ascii="Calibri" w:eastAsia="Times New Roman" w:hAnsi="Calibri" w:cs="Calibri"/>
          <w:color w:val="000000"/>
          <w:lang w:val="en-CA" w:eastAsia="en-CA"/>
        </w:rPr>
      </w:pPr>
      <w:r w:rsidRPr="00086780">
        <w:rPr>
          <w:rFonts w:ascii="Calibri" w:eastAsia="Times New Roman" w:hAnsi="Calibri" w:cs="Calibri"/>
          <w:color w:val="000000"/>
          <w:sz w:val="24"/>
          <w:szCs w:val="24"/>
          <w:lang w:val="en-CA" w:eastAsia="en-CA"/>
        </w:rPr>
        <w:t> </w:t>
      </w:r>
    </w:p>
    <w:p w:rsidR="00086780" w:rsidRPr="00086780" w:rsidRDefault="00086780" w:rsidP="00086780">
      <w:pPr>
        <w:shd w:val="clear" w:color="auto" w:fill="FDFDFD"/>
        <w:rPr>
          <w:rFonts w:ascii="Calibri" w:eastAsia="Times New Roman" w:hAnsi="Calibri" w:cs="Calibri"/>
          <w:color w:val="000000"/>
          <w:lang w:val="en-CA" w:eastAsia="en-CA"/>
        </w:rPr>
      </w:pPr>
      <w:r w:rsidRPr="00086780">
        <w:rPr>
          <w:rFonts w:ascii="Calibri" w:eastAsia="Times New Roman" w:hAnsi="Calibri" w:cs="Calibri"/>
          <w:color w:val="000000"/>
          <w:sz w:val="24"/>
          <w:szCs w:val="24"/>
          <w:lang w:val="en-CA" w:eastAsia="en-CA"/>
        </w:rPr>
        <w:t>Hi John;</w:t>
      </w:r>
    </w:p>
    <w:p w:rsidR="00086780" w:rsidRPr="00086780" w:rsidRDefault="00086780" w:rsidP="00086780">
      <w:pPr>
        <w:shd w:val="clear" w:color="auto" w:fill="FDFDFD"/>
        <w:rPr>
          <w:rFonts w:ascii="Calibri" w:eastAsia="Times New Roman" w:hAnsi="Calibri" w:cs="Calibri"/>
          <w:color w:val="000000"/>
          <w:lang w:val="en-CA" w:eastAsia="en-CA"/>
        </w:rPr>
      </w:pPr>
      <w:r w:rsidRPr="00086780">
        <w:rPr>
          <w:rFonts w:ascii="Calibri" w:eastAsia="Times New Roman" w:hAnsi="Calibri" w:cs="Calibri"/>
          <w:color w:val="000000"/>
          <w:sz w:val="24"/>
          <w:szCs w:val="24"/>
          <w:lang w:val="en-CA" w:eastAsia="en-CA"/>
        </w:rPr>
        <w:t> </w:t>
      </w:r>
    </w:p>
    <w:p w:rsidR="00086780" w:rsidRPr="00086780" w:rsidRDefault="00086780" w:rsidP="00086780">
      <w:pPr>
        <w:shd w:val="clear" w:color="auto" w:fill="FDFDFD"/>
        <w:rPr>
          <w:rFonts w:ascii="Calibri" w:eastAsia="Times New Roman" w:hAnsi="Calibri" w:cs="Calibri"/>
          <w:color w:val="000000"/>
          <w:lang w:val="en-CA" w:eastAsia="en-CA"/>
        </w:rPr>
      </w:pPr>
      <w:r w:rsidRPr="00086780">
        <w:rPr>
          <w:rFonts w:ascii="Calibri" w:eastAsia="Times New Roman" w:hAnsi="Calibri" w:cs="Calibri"/>
          <w:color w:val="000000"/>
          <w:sz w:val="24"/>
          <w:szCs w:val="24"/>
          <w:lang w:val="en-CA" w:eastAsia="en-CA"/>
        </w:rPr>
        <w:t>Well we lucked out for these two fun events, after postponing them twice before finally the weather co-operated with a cloudy but low wind day.</w:t>
      </w:r>
    </w:p>
    <w:p w:rsidR="00086780" w:rsidRPr="00086780" w:rsidRDefault="00086780" w:rsidP="00086780">
      <w:pPr>
        <w:shd w:val="clear" w:color="auto" w:fill="FDFDFD"/>
        <w:rPr>
          <w:rFonts w:ascii="Calibri" w:eastAsia="Times New Roman" w:hAnsi="Calibri" w:cs="Calibri"/>
          <w:color w:val="000000"/>
          <w:lang w:val="en-CA" w:eastAsia="en-CA"/>
        </w:rPr>
      </w:pPr>
      <w:r w:rsidRPr="00086780">
        <w:rPr>
          <w:rFonts w:ascii="Calibri" w:eastAsia="Times New Roman" w:hAnsi="Calibri" w:cs="Calibri"/>
          <w:color w:val="000000"/>
          <w:sz w:val="24"/>
          <w:szCs w:val="24"/>
          <w:lang w:val="en-CA" w:eastAsia="en-CA"/>
        </w:rPr>
        <w:t> </w:t>
      </w:r>
    </w:p>
    <w:p w:rsidR="00086780" w:rsidRPr="00086780" w:rsidRDefault="00086780" w:rsidP="00086780">
      <w:pPr>
        <w:shd w:val="clear" w:color="auto" w:fill="FDFDFD"/>
        <w:rPr>
          <w:rFonts w:ascii="Calibri" w:eastAsia="Times New Roman" w:hAnsi="Calibri" w:cs="Calibri"/>
          <w:color w:val="000000"/>
          <w:lang w:val="en-CA" w:eastAsia="en-CA"/>
        </w:rPr>
      </w:pPr>
      <w:r w:rsidRPr="00086780">
        <w:rPr>
          <w:rFonts w:ascii="Calibri" w:eastAsia="Times New Roman" w:hAnsi="Calibri" w:cs="Calibri"/>
          <w:color w:val="000000"/>
          <w:sz w:val="24"/>
          <w:szCs w:val="24"/>
          <w:lang w:val="en-CA" w:eastAsia="en-CA"/>
        </w:rPr>
        <w:t>There was some interesting flying in both events with some strange aerobatics by myself and an unplanned touch and no go by Larry in the 1/2A event, and most, if not all of us, unfamiliar with the OTS pattern.</w:t>
      </w:r>
    </w:p>
    <w:p w:rsidR="00086780" w:rsidRPr="00086780" w:rsidRDefault="00086780" w:rsidP="00086780">
      <w:pPr>
        <w:shd w:val="clear" w:color="auto" w:fill="FDFDFD"/>
        <w:rPr>
          <w:rFonts w:ascii="Calibri" w:eastAsia="Times New Roman" w:hAnsi="Calibri" w:cs="Calibri"/>
          <w:color w:val="000000"/>
          <w:lang w:val="en-CA" w:eastAsia="en-CA"/>
        </w:rPr>
      </w:pPr>
      <w:r w:rsidRPr="00086780">
        <w:rPr>
          <w:rFonts w:ascii="Calibri" w:eastAsia="Times New Roman" w:hAnsi="Calibri" w:cs="Calibri"/>
          <w:color w:val="000000"/>
          <w:sz w:val="24"/>
          <w:szCs w:val="24"/>
          <w:lang w:val="en-CA" w:eastAsia="en-CA"/>
        </w:rPr>
        <w:t> </w:t>
      </w:r>
    </w:p>
    <w:p w:rsidR="00086780" w:rsidRPr="00086780" w:rsidRDefault="00086780" w:rsidP="00086780">
      <w:pPr>
        <w:shd w:val="clear" w:color="auto" w:fill="FDFDFD"/>
        <w:rPr>
          <w:rFonts w:ascii="Calibri" w:eastAsia="Times New Roman" w:hAnsi="Calibri" w:cs="Calibri"/>
          <w:color w:val="000000"/>
          <w:lang w:val="en-CA" w:eastAsia="en-CA"/>
        </w:rPr>
      </w:pPr>
      <w:r w:rsidRPr="00086780">
        <w:rPr>
          <w:rFonts w:ascii="Calibri" w:eastAsia="Times New Roman" w:hAnsi="Calibri" w:cs="Calibri"/>
          <w:color w:val="000000"/>
          <w:sz w:val="24"/>
          <w:szCs w:val="24"/>
          <w:lang w:val="en-CA" w:eastAsia="en-CA"/>
        </w:rPr>
        <w:t>Overall everyone enjoyed themselves</w:t>
      </w:r>
    </w:p>
    <w:p w:rsidR="00086780" w:rsidRPr="00086780" w:rsidRDefault="00086780" w:rsidP="00086780">
      <w:pPr>
        <w:shd w:val="clear" w:color="auto" w:fill="FDFDFD"/>
        <w:rPr>
          <w:rFonts w:ascii="Calibri" w:eastAsia="Times New Roman" w:hAnsi="Calibri" w:cs="Calibri"/>
          <w:color w:val="000000"/>
          <w:lang w:val="en-CA" w:eastAsia="en-CA"/>
        </w:rPr>
      </w:pPr>
      <w:r w:rsidRPr="00086780">
        <w:rPr>
          <w:rFonts w:ascii="Calibri" w:eastAsia="Times New Roman" w:hAnsi="Calibri" w:cs="Calibri"/>
          <w:color w:val="000000"/>
          <w:sz w:val="24"/>
          <w:szCs w:val="24"/>
          <w:lang w:val="en-CA" w:eastAsia="en-CA"/>
        </w:rPr>
        <w:t> </w:t>
      </w:r>
    </w:p>
    <w:p w:rsidR="00086780" w:rsidRPr="00086780" w:rsidRDefault="00086780" w:rsidP="00086780">
      <w:pPr>
        <w:shd w:val="clear" w:color="auto" w:fill="FDFDFD"/>
        <w:rPr>
          <w:rFonts w:ascii="Calibri" w:eastAsia="Times New Roman" w:hAnsi="Calibri" w:cs="Calibri"/>
          <w:color w:val="000000"/>
          <w:lang w:val="en-CA" w:eastAsia="en-CA"/>
        </w:rPr>
      </w:pPr>
      <w:r w:rsidRPr="00086780">
        <w:rPr>
          <w:rFonts w:ascii="Calibri" w:eastAsia="Times New Roman" w:hAnsi="Calibri" w:cs="Calibri"/>
          <w:color w:val="000000"/>
          <w:sz w:val="24"/>
          <w:szCs w:val="24"/>
          <w:lang w:val="en-CA" w:eastAsia="en-CA"/>
        </w:rPr>
        <w:t>Result below;</w:t>
      </w:r>
    </w:p>
    <w:p w:rsidR="00086780" w:rsidRPr="00086780" w:rsidRDefault="00086780" w:rsidP="00086780">
      <w:pPr>
        <w:shd w:val="clear" w:color="auto" w:fill="FDFDFD"/>
        <w:rPr>
          <w:rFonts w:ascii="Calibri" w:eastAsia="Times New Roman" w:hAnsi="Calibri" w:cs="Calibri"/>
          <w:color w:val="000000"/>
          <w:lang w:val="en-CA" w:eastAsia="en-CA"/>
        </w:rPr>
      </w:pPr>
      <w:r w:rsidRPr="00086780">
        <w:rPr>
          <w:rFonts w:ascii="Calibri" w:eastAsia="Times New Roman" w:hAnsi="Calibri" w:cs="Calibri"/>
          <w:color w:val="000000"/>
          <w:sz w:val="24"/>
          <w:szCs w:val="24"/>
          <w:lang w:val="en-CA" w:eastAsia="en-CA"/>
        </w:rPr>
        <w:t> </w:t>
      </w:r>
    </w:p>
    <w:p w:rsidR="00086780" w:rsidRPr="00086780" w:rsidRDefault="00086780" w:rsidP="00086780">
      <w:pPr>
        <w:shd w:val="clear" w:color="auto" w:fill="FDFDFD"/>
        <w:rPr>
          <w:rFonts w:ascii="Calibri" w:eastAsia="Times New Roman" w:hAnsi="Calibri" w:cs="Calibri"/>
          <w:color w:val="000000"/>
          <w:lang w:val="en-CA" w:eastAsia="en-CA"/>
        </w:rPr>
      </w:pPr>
      <w:r w:rsidRPr="00086780"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CA" w:eastAsia="en-CA"/>
        </w:rPr>
        <w:t>Big Thanks</w:t>
      </w:r>
      <w:r w:rsidRPr="00086780">
        <w:rPr>
          <w:rFonts w:ascii="Calibri" w:eastAsia="Times New Roman" w:hAnsi="Calibri" w:cs="Calibri"/>
          <w:color w:val="000000"/>
          <w:sz w:val="24"/>
          <w:szCs w:val="24"/>
          <w:lang w:val="en-CA" w:eastAsia="en-CA"/>
        </w:rPr>
        <w:t> to both </w:t>
      </w:r>
      <w:r w:rsidRPr="00086780"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CA" w:eastAsia="en-CA"/>
        </w:rPr>
        <w:t xml:space="preserve">Chris Cox and Alan </w:t>
      </w:r>
      <w:proofErr w:type="spellStart"/>
      <w:r w:rsidRPr="00086780"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CA" w:eastAsia="en-CA"/>
        </w:rPr>
        <w:t>Resinger</w:t>
      </w:r>
      <w:proofErr w:type="spellEnd"/>
      <w:r w:rsidRPr="00086780">
        <w:rPr>
          <w:rFonts w:ascii="Calibri" w:eastAsia="Times New Roman" w:hAnsi="Calibri" w:cs="Calibri"/>
          <w:color w:val="000000"/>
          <w:sz w:val="24"/>
          <w:szCs w:val="24"/>
          <w:lang w:val="en-CA" w:eastAsia="en-CA"/>
        </w:rPr>
        <w:t xml:space="preserve"> for giving of their time to judge both </w:t>
      </w:r>
      <w:proofErr w:type="gramStart"/>
      <w:r w:rsidRPr="00086780">
        <w:rPr>
          <w:rFonts w:ascii="Calibri" w:eastAsia="Times New Roman" w:hAnsi="Calibri" w:cs="Calibri"/>
          <w:color w:val="000000"/>
          <w:sz w:val="24"/>
          <w:szCs w:val="24"/>
          <w:lang w:val="en-CA" w:eastAsia="en-CA"/>
        </w:rPr>
        <w:t>events !</w:t>
      </w:r>
      <w:proofErr w:type="gramEnd"/>
    </w:p>
    <w:p w:rsidR="00086780" w:rsidRPr="00086780" w:rsidRDefault="00086780" w:rsidP="00086780">
      <w:pPr>
        <w:shd w:val="clear" w:color="auto" w:fill="FDFDFD"/>
        <w:rPr>
          <w:rFonts w:ascii="Calibri" w:eastAsia="Times New Roman" w:hAnsi="Calibri" w:cs="Calibri"/>
          <w:color w:val="000000"/>
          <w:lang w:val="en-CA" w:eastAsia="en-CA"/>
        </w:rPr>
      </w:pPr>
      <w:r w:rsidRPr="00086780">
        <w:rPr>
          <w:rFonts w:ascii="Calibri" w:eastAsia="Times New Roman" w:hAnsi="Calibri" w:cs="Calibri"/>
          <w:color w:val="000000"/>
          <w:sz w:val="24"/>
          <w:szCs w:val="24"/>
          <w:lang w:val="en-CA" w:eastAsia="en-CA"/>
        </w:rPr>
        <w:t> </w:t>
      </w:r>
    </w:p>
    <w:p w:rsidR="00086780" w:rsidRPr="00086780" w:rsidRDefault="00086780" w:rsidP="00086780">
      <w:pPr>
        <w:shd w:val="clear" w:color="auto" w:fill="FDFDFD"/>
        <w:rPr>
          <w:rFonts w:ascii="Calibri" w:eastAsia="Times New Roman" w:hAnsi="Calibri" w:cs="Calibri"/>
          <w:color w:val="000000"/>
          <w:lang w:val="en-CA" w:eastAsia="en-CA"/>
        </w:rPr>
      </w:pPr>
      <w:r w:rsidRPr="00086780"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CA" w:eastAsia="en-CA"/>
        </w:rPr>
        <w:t>Nearly 1/2A Fun Stunt</w:t>
      </w:r>
    </w:p>
    <w:p w:rsidR="00086780" w:rsidRPr="00086780" w:rsidRDefault="00086780" w:rsidP="00086780">
      <w:pPr>
        <w:shd w:val="clear" w:color="auto" w:fill="FDFDFD"/>
        <w:rPr>
          <w:rFonts w:ascii="Calibri" w:eastAsia="Times New Roman" w:hAnsi="Calibri" w:cs="Calibri"/>
          <w:color w:val="000000"/>
          <w:lang w:val="en-CA" w:eastAsia="en-CA"/>
        </w:rPr>
      </w:pPr>
      <w:r w:rsidRPr="00086780">
        <w:rPr>
          <w:rFonts w:ascii="Calibri" w:eastAsia="Times New Roman" w:hAnsi="Calibri" w:cs="Calibri"/>
          <w:color w:val="000000"/>
          <w:sz w:val="24"/>
          <w:szCs w:val="24"/>
          <w:lang w:val="en-CA" w:eastAsia="en-CA"/>
        </w:rPr>
        <w:t> </w:t>
      </w:r>
    </w:p>
    <w:p w:rsidR="00086780" w:rsidRPr="00086780" w:rsidRDefault="00086780" w:rsidP="00086780">
      <w:pPr>
        <w:shd w:val="clear" w:color="auto" w:fill="FDFDFD"/>
        <w:rPr>
          <w:rFonts w:ascii="Calibri" w:eastAsia="Times New Roman" w:hAnsi="Calibri" w:cs="Calibri"/>
          <w:color w:val="000000"/>
          <w:lang w:val="en-CA" w:eastAsia="en-CA"/>
        </w:rPr>
      </w:pPr>
      <w:r w:rsidRPr="00086780">
        <w:rPr>
          <w:rFonts w:ascii="Calibri" w:eastAsia="Times New Roman" w:hAnsi="Calibri" w:cs="Calibri"/>
          <w:color w:val="000000"/>
          <w:sz w:val="24"/>
          <w:szCs w:val="24"/>
          <w:lang w:val="en-CA" w:eastAsia="en-CA"/>
        </w:rPr>
        <w:t>1st       Glenn Little           200 points</w:t>
      </w:r>
    </w:p>
    <w:p w:rsidR="00086780" w:rsidRPr="00086780" w:rsidRDefault="00086780" w:rsidP="00086780">
      <w:pPr>
        <w:shd w:val="clear" w:color="auto" w:fill="FDFDFD"/>
        <w:rPr>
          <w:rFonts w:ascii="Calibri" w:eastAsia="Times New Roman" w:hAnsi="Calibri" w:cs="Calibri"/>
          <w:color w:val="000000"/>
          <w:lang w:val="en-CA" w:eastAsia="en-CA"/>
        </w:rPr>
      </w:pPr>
      <w:r w:rsidRPr="00086780">
        <w:rPr>
          <w:rFonts w:ascii="Calibri" w:eastAsia="Times New Roman" w:hAnsi="Calibri" w:cs="Calibri"/>
          <w:color w:val="000000"/>
          <w:sz w:val="24"/>
          <w:szCs w:val="24"/>
          <w:lang w:val="en-CA" w:eastAsia="en-CA"/>
        </w:rPr>
        <w:t xml:space="preserve">2nd      Denis </w:t>
      </w:r>
      <w:proofErr w:type="spellStart"/>
      <w:r w:rsidRPr="00086780">
        <w:rPr>
          <w:rFonts w:ascii="Calibri" w:eastAsia="Times New Roman" w:hAnsi="Calibri" w:cs="Calibri"/>
          <w:color w:val="000000"/>
          <w:sz w:val="24"/>
          <w:szCs w:val="24"/>
          <w:lang w:val="en-CA" w:eastAsia="en-CA"/>
        </w:rPr>
        <w:t>Cousineau</w:t>
      </w:r>
      <w:proofErr w:type="spellEnd"/>
      <w:proofErr w:type="gramStart"/>
      <w:r w:rsidRPr="00086780">
        <w:rPr>
          <w:rFonts w:ascii="Calibri" w:eastAsia="Times New Roman" w:hAnsi="Calibri" w:cs="Calibri"/>
          <w:color w:val="000000"/>
          <w:sz w:val="24"/>
          <w:szCs w:val="24"/>
          <w:lang w:val="en-CA" w:eastAsia="en-CA"/>
        </w:rPr>
        <w:t>  180</w:t>
      </w:r>
      <w:proofErr w:type="gramEnd"/>
      <w:r w:rsidRPr="00086780">
        <w:rPr>
          <w:rFonts w:ascii="Calibri" w:eastAsia="Times New Roman" w:hAnsi="Calibri" w:cs="Calibri"/>
          <w:color w:val="000000"/>
          <w:sz w:val="24"/>
          <w:szCs w:val="24"/>
          <w:lang w:val="en-CA" w:eastAsia="en-CA"/>
        </w:rPr>
        <w:t xml:space="preserve"> points</w:t>
      </w:r>
    </w:p>
    <w:p w:rsidR="00086780" w:rsidRPr="00086780" w:rsidRDefault="00086780" w:rsidP="00086780">
      <w:pPr>
        <w:shd w:val="clear" w:color="auto" w:fill="FDFDFD"/>
        <w:rPr>
          <w:rFonts w:ascii="Calibri" w:eastAsia="Times New Roman" w:hAnsi="Calibri" w:cs="Calibri"/>
          <w:color w:val="000000"/>
          <w:lang w:val="en-CA" w:eastAsia="en-CA"/>
        </w:rPr>
      </w:pPr>
      <w:r w:rsidRPr="00086780">
        <w:rPr>
          <w:rFonts w:ascii="Calibri" w:eastAsia="Times New Roman" w:hAnsi="Calibri" w:cs="Calibri"/>
          <w:color w:val="000000"/>
          <w:sz w:val="24"/>
          <w:szCs w:val="24"/>
          <w:lang w:val="en-CA" w:eastAsia="en-CA"/>
        </w:rPr>
        <w:t xml:space="preserve">3rd       Dave </w:t>
      </w:r>
      <w:proofErr w:type="spellStart"/>
      <w:r w:rsidRPr="00086780">
        <w:rPr>
          <w:rFonts w:ascii="Calibri" w:eastAsia="Times New Roman" w:hAnsi="Calibri" w:cs="Calibri"/>
          <w:color w:val="000000"/>
          <w:sz w:val="24"/>
          <w:szCs w:val="24"/>
          <w:lang w:val="en-CA" w:eastAsia="en-CA"/>
        </w:rPr>
        <w:t>McCheyne</w:t>
      </w:r>
      <w:proofErr w:type="spellEnd"/>
      <w:r w:rsidRPr="00086780">
        <w:rPr>
          <w:rFonts w:ascii="Calibri" w:eastAsia="Times New Roman" w:hAnsi="Calibri" w:cs="Calibri"/>
          <w:color w:val="000000"/>
          <w:sz w:val="24"/>
          <w:szCs w:val="24"/>
          <w:lang w:val="en-CA" w:eastAsia="en-CA"/>
        </w:rPr>
        <w:t>   175 points</w:t>
      </w:r>
    </w:p>
    <w:p w:rsidR="00086780" w:rsidRPr="00086780" w:rsidRDefault="00086780" w:rsidP="00086780">
      <w:pPr>
        <w:shd w:val="clear" w:color="auto" w:fill="FDFDFD"/>
        <w:rPr>
          <w:rFonts w:ascii="Calibri" w:eastAsia="Times New Roman" w:hAnsi="Calibri" w:cs="Calibri"/>
          <w:color w:val="000000"/>
          <w:lang w:val="en-CA" w:eastAsia="en-CA"/>
        </w:rPr>
      </w:pPr>
      <w:r w:rsidRPr="00086780">
        <w:rPr>
          <w:rFonts w:ascii="Calibri" w:eastAsia="Times New Roman" w:hAnsi="Calibri" w:cs="Calibri"/>
          <w:color w:val="000000"/>
          <w:sz w:val="24"/>
          <w:szCs w:val="24"/>
          <w:lang w:val="en-CA" w:eastAsia="en-CA"/>
        </w:rPr>
        <w:t xml:space="preserve">4th       Paul Bedford         150 points, and Bob </w:t>
      </w:r>
      <w:proofErr w:type="spellStart"/>
      <w:r w:rsidRPr="00086780">
        <w:rPr>
          <w:rFonts w:ascii="Calibri" w:eastAsia="Times New Roman" w:hAnsi="Calibri" w:cs="Calibri"/>
          <w:color w:val="000000"/>
          <w:sz w:val="24"/>
          <w:szCs w:val="24"/>
          <w:lang w:val="en-CA" w:eastAsia="en-CA"/>
        </w:rPr>
        <w:t>Baldock</w:t>
      </w:r>
      <w:proofErr w:type="spellEnd"/>
      <w:r w:rsidRPr="00086780">
        <w:rPr>
          <w:rFonts w:ascii="Calibri" w:eastAsia="Times New Roman" w:hAnsi="Calibri" w:cs="Calibri"/>
          <w:color w:val="000000"/>
          <w:sz w:val="24"/>
          <w:szCs w:val="24"/>
          <w:lang w:val="en-CA" w:eastAsia="en-CA"/>
        </w:rPr>
        <w:t xml:space="preserve"> also 150 points</w:t>
      </w:r>
    </w:p>
    <w:p w:rsidR="00086780" w:rsidRPr="00086780" w:rsidRDefault="00086780" w:rsidP="00086780">
      <w:pPr>
        <w:shd w:val="clear" w:color="auto" w:fill="FDFDFD"/>
        <w:rPr>
          <w:rFonts w:ascii="Calibri" w:eastAsia="Times New Roman" w:hAnsi="Calibri" w:cs="Calibri"/>
          <w:color w:val="000000"/>
          <w:lang w:val="en-CA" w:eastAsia="en-CA"/>
        </w:rPr>
      </w:pPr>
      <w:r w:rsidRPr="00086780">
        <w:rPr>
          <w:rFonts w:ascii="Calibri" w:eastAsia="Times New Roman" w:hAnsi="Calibri" w:cs="Calibri"/>
          <w:color w:val="000000"/>
          <w:sz w:val="24"/>
          <w:szCs w:val="24"/>
          <w:lang w:val="en-CA" w:eastAsia="en-CA"/>
        </w:rPr>
        <w:t xml:space="preserve">6th       Henry </w:t>
      </w:r>
      <w:proofErr w:type="spellStart"/>
      <w:r w:rsidRPr="00086780">
        <w:rPr>
          <w:rFonts w:ascii="Calibri" w:eastAsia="Times New Roman" w:hAnsi="Calibri" w:cs="Calibri"/>
          <w:color w:val="000000"/>
          <w:sz w:val="24"/>
          <w:szCs w:val="24"/>
          <w:lang w:val="en-CA" w:eastAsia="en-CA"/>
        </w:rPr>
        <w:t>Hajdik</w:t>
      </w:r>
      <w:proofErr w:type="spellEnd"/>
      <w:r w:rsidRPr="00086780">
        <w:rPr>
          <w:rFonts w:ascii="Calibri" w:eastAsia="Times New Roman" w:hAnsi="Calibri" w:cs="Calibri"/>
          <w:color w:val="000000"/>
          <w:sz w:val="24"/>
          <w:szCs w:val="24"/>
          <w:lang w:val="en-CA" w:eastAsia="en-CA"/>
        </w:rPr>
        <w:t>         140 points</w:t>
      </w:r>
    </w:p>
    <w:p w:rsidR="00086780" w:rsidRPr="00086780" w:rsidRDefault="00086780" w:rsidP="00086780">
      <w:pPr>
        <w:shd w:val="clear" w:color="auto" w:fill="FDFDFD"/>
        <w:rPr>
          <w:rFonts w:ascii="Calibri" w:eastAsia="Times New Roman" w:hAnsi="Calibri" w:cs="Calibri"/>
          <w:color w:val="000000"/>
          <w:lang w:val="en-CA" w:eastAsia="en-CA"/>
        </w:rPr>
      </w:pPr>
      <w:r w:rsidRPr="00086780">
        <w:rPr>
          <w:rFonts w:ascii="Calibri" w:eastAsia="Times New Roman" w:hAnsi="Calibri" w:cs="Calibri"/>
          <w:color w:val="000000"/>
          <w:sz w:val="24"/>
          <w:szCs w:val="24"/>
          <w:lang w:val="en-CA" w:eastAsia="en-CA"/>
        </w:rPr>
        <w:t>7th       Bruce Duncan        90 points</w:t>
      </w:r>
    </w:p>
    <w:p w:rsidR="00086780" w:rsidRPr="00086780" w:rsidRDefault="00086780" w:rsidP="00086780">
      <w:pPr>
        <w:shd w:val="clear" w:color="auto" w:fill="FDFDFD"/>
        <w:rPr>
          <w:rFonts w:ascii="Calibri" w:eastAsia="Times New Roman" w:hAnsi="Calibri" w:cs="Calibri"/>
          <w:color w:val="000000"/>
          <w:lang w:val="en-CA" w:eastAsia="en-CA"/>
        </w:rPr>
      </w:pPr>
      <w:r w:rsidRPr="00086780">
        <w:rPr>
          <w:rFonts w:ascii="Calibri" w:eastAsia="Times New Roman" w:hAnsi="Calibri" w:cs="Calibri"/>
          <w:color w:val="000000"/>
          <w:sz w:val="24"/>
          <w:szCs w:val="24"/>
          <w:lang w:val="en-CA" w:eastAsia="en-CA"/>
        </w:rPr>
        <w:t>8th       Larry Lewin            60 points</w:t>
      </w:r>
    </w:p>
    <w:p w:rsidR="00086780" w:rsidRPr="00086780" w:rsidRDefault="00086780" w:rsidP="00086780">
      <w:pPr>
        <w:shd w:val="clear" w:color="auto" w:fill="FDFDFD"/>
        <w:rPr>
          <w:rFonts w:ascii="Calibri" w:eastAsia="Times New Roman" w:hAnsi="Calibri" w:cs="Calibri"/>
          <w:color w:val="000000"/>
          <w:lang w:val="en-CA" w:eastAsia="en-CA"/>
        </w:rPr>
      </w:pPr>
      <w:r w:rsidRPr="00086780">
        <w:rPr>
          <w:rFonts w:ascii="Calibri" w:eastAsia="Times New Roman" w:hAnsi="Calibri" w:cs="Calibri"/>
          <w:color w:val="000000"/>
          <w:sz w:val="24"/>
          <w:szCs w:val="24"/>
          <w:lang w:val="en-CA" w:eastAsia="en-CA"/>
        </w:rPr>
        <w:t> </w:t>
      </w:r>
    </w:p>
    <w:p w:rsidR="00086780" w:rsidRPr="00086780" w:rsidRDefault="00086780" w:rsidP="00086780">
      <w:pPr>
        <w:shd w:val="clear" w:color="auto" w:fill="FDFDFD"/>
        <w:rPr>
          <w:rFonts w:ascii="Calibri" w:eastAsia="Times New Roman" w:hAnsi="Calibri" w:cs="Calibri"/>
          <w:color w:val="000000"/>
          <w:lang w:val="en-CA" w:eastAsia="en-CA"/>
        </w:rPr>
      </w:pPr>
      <w:r w:rsidRPr="00086780"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CA" w:eastAsia="en-CA"/>
        </w:rPr>
        <w:t>Old Time Stunt</w:t>
      </w:r>
    </w:p>
    <w:p w:rsidR="00086780" w:rsidRPr="00086780" w:rsidRDefault="00086780" w:rsidP="00086780">
      <w:pPr>
        <w:shd w:val="clear" w:color="auto" w:fill="FDFDFD"/>
        <w:rPr>
          <w:rFonts w:ascii="Calibri" w:eastAsia="Times New Roman" w:hAnsi="Calibri" w:cs="Calibri"/>
          <w:color w:val="000000"/>
          <w:lang w:val="en-CA" w:eastAsia="en-CA"/>
        </w:rPr>
      </w:pPr>
      <w:r w:rsidRPr="00086780">
        <w:rPr>
          <w:rFonts w:ascii="Calibri" w:eastAsia="Times New Roman" w:hAnsi="Calibri" w:cs="Calibri"/>
          <w:color w:val="000000"/>
          <w:sz w:val="24"/>
          <w:szCs w:val="24"/>
          <w:lang w:val="en-CA" w:eastAsia="en-CA"/>
        </w:rPr>
        <w:t> </w:t>
      </w:r>
    </w:p>
    <w:p w:rsidR="00086780" w:rsidRPr="00086780" w:rsidRDefault="00086780" w:rsidP="00086780">
      <w:pPr>
        <w:shd w:val="clear" w:color="auto" w:fill="FDFDFD"/>
        <w:rPr>
          <w:rFonts w:ascii="Calibri" w:eastAsia="Times New Roman" w:hAnsi="Calibri" w:cs="Calibri"/>
          <w:color w:val="000000"/>
          <w:lang w:val="en-CA" w:eastAsia="en-CA"/>
        </w:rPr>
      </w:pPr>
      <w:r w:rsidRPr="00086780">
        <w:rPr>
          <w:rFonts w:ascii="Calibri" w:eastAsia="Times New Roman" w:hAnsi="Calibri" w:cs="Calibri"/>
          <w:color w:val="000000"/>
          <w:sz w:val="24"/>
          <w:szCs w:val="24"/>
          <w:lang w:val="en-CA" w:eastAsia="en-CA"/>
        </w:rPr>
        <w:t xml:space="preserve">1st       Barrie </w:t>
      </w:r>
      <w:proofErr w:type="spellStart"/>
      <w:r w:rsidRPr="00086780">
        <w:rPr>
          <w:rFonts w:ascii="Calibri" w:eastAsia="Times New Roman" w:hAnsi="Calibri" w:cs="Calibri"/>
          <w:color w:val="000000"/>
          <w:sz w:val="24"/>
          <w:szCs w:val="24"/>
          <w:lang w:val="en-CA" w:eastAsia="en-CA"/>
        </w:rPr>
        <w:t>Shandel</w:t>
      </w:r>
      <w:proofErr w:type="spellEnd"/>
      <w:r w:rsidRPr="00086780">
        <w:rPr>
          <w:rFonts w:ascii="Calibri" w:eastAsia="Times New Roman" w:hAnsi="Calibri" w:cs="Calibri"/>
          <w:color w:val="000000"/>
          <w:sz w:val="24"/>
          <w:szCs w:val="24"/>
          <w:lang w:val="en-CA" w:eastAsia="en-CA"/>
        </w:rPr>
        <w:t>       Surrey, B.C                      206.5 points</w:t>
      </w:r>
    </w:p>
    <w:p w:rsidR="00086780" w:rsidRPr="00086780" w:rsidRDefault="00086780" w:rsidP="00086780">
      <w:pPr>
        <w:shd w:val="clear" w:color="auto" w:fill="FDFDFD"/>
        <w:rPr>
          <w:rFonts w:ascii="Calibri" w:eastAsia="Times New Roman" w:hAnsi="Calibri" w:cs="Calibri"/>
          <w:color w:val="000000"/>
          <w:lang w:val="en-CA" w:eastAsia="en-CA"/>
        </w:rPr>
      </w:pPr>
      <w:r w:rsidRPr="00086780">
        <w:rPr>
          <w:rFonts w:ascii="Calibri" w:eastAsia="Times New Roman" w:hAnsi="Calibri" w:cs="Calibri"/>
          <w:color w:val="000000"/>
          <w:sz w:val="24"/>
          <w:szCs w:val="24"/>
          <w:lang w:val="en-CA" w:eastAsia="en-CA"/>
        </w:rPr>
        <w:t>2nd      Paul Bedford                                                 170.25 points</w:t>
      </w:r>
    </w:p>
    <w:p w:rsidR="00086780" w:rsidRPr="00086780" w:rsidRDefault="00086780" w:rsidP="00086780">
      <w:pPr>
        <w:shd w:val="clear" w:color="auto" w:fill="FDFDFD"/>
        <w:rPr>
          <w:rFonts w:ascii="Calibri" w:eastAsia="Times New Roman" w:hAnsi="Calibri" w:cs="Calibri"/>
          <w:color w:val="000000"/>
          <w:lang w:val="en-CA" w:eastAsia="en-CA"/>
        </w:rPr>
      </w:pPr>
      <w:r w:rsidRPr="00086780">
        <w:rPr>
          <w:rFonts w:ascii="Calibri" w:eastAsia="Times New Roman" w:hAnsi="Calibri" w:cs="Calibri"/>
          <w:color w:val="000000"/>
          <w:sz w:val="24"/>
          <w:szCs w:val="24"/>
          <w:lang w:val="en-CA" w:eastAsia="en-CA"/>
        </w:rPr>
        <w:t xml:space="preserve">3rd       Dave </w:t>
      </w:r>
      <w:proofErr w:type="spellStart"/>
      <w:r w:rsidRPr="00086780">
        <w:rPr>
          <w:rFonts w:ascii="Calibri" w:eastAsia="Times New Roman" w:hAnsi="Calibri" w:cs="Calibri"/>
          <w:color w:val="000000"/>
          <w:sz w:val="24"/>
          <w:szCs w:val="24"/>
          <w:lang w:val="en-CA" w:eastAsia="en-CA"/>
        </w:rPr>
        <w:t>McCheyne</w:t>
      </w:r>
      <w:proofErr w:type="spellEnd"/>
      <w:r w:rsidRPr="00086780">
        <w:rPr>
          <w:rFonts w:ascii="Calibri" w:eastAsia="Times New Roman" w:hAnsi="Calibri" w:cs="Calibri"/>
          <w:color w:val="000000"/>
          <w:sz w:val="24"/>
          <w:szCs w:val="24"/>
          <w:lang w:val="en-CA" w:eastAsia="en-CA"/>
        </w:rPr>
        <w:t>                                           159 points</w:t>
      </w:r>
    </w:p>
    <w:p w:rsidR="00086780" w:rsidRPr="00086780" w:rsidRDefault="00086780" w:rsidP="00086780">
      <w:pPr>
        <w:shd w:val="clear" w:color="auto" w:fill="FDFDFD"/>
        <w:rPr>
          <w:rFonts w:ascii="Calibri" w:eastAsia="Times New Roman" w:hAnsi="Calibri" w:cs="Calibri"/>
          <w:color w:val="000000"/>
          <w:lang w:val="en-CA" w:eastAsia="en-CA"/>
        </w:rPr>
      </w:pPr>
      <w:r w:rsidRPr="00086780">
        <w:rPr>
          <w:rFonts w:ascii="Calibri" w:eastAsia="Times New Roman" w:hAnsi="Calibri" w:cs="Calibri"/>
          <w:color w:val="000000"/>
          <w:sz w:val="24"/>
          <w:szCs w:val="24"/>
          <w:lang w:val="en-CA" w:eastAsia="en-CA"/>
        </w:rPr>
        <w:t xml:space="preserve">4th       Denis </w:t>
      </w:r>
      <w:proofErr w:type="spellStart"/>
      <w:r w:rsidRPr="00086780">
        <w:rPr>
          <w:rFonts w:ascii="Calibri" w:eastAsia="Times New Roman" w:hAnsi="Calibri" w:cs="Calibri"/>
          <w:color w:val="000000"/>
          <w:sz w:val="24"/>
          <w:szCs w:val="24"/>
          <w:lang w:val="en-CA" w:eastAsia="en-CA"/>
        </w:rPr>
        <w:t>Cousineau</w:t>
      </w:r>
      <w:proofErr w:type="spellEnd"/>
      <w:r w:rsidRPr="00086780">
        <w:rPr>
          <w:rFonts w:ascii="Calibri" w:eastAsia="Times New Roman" w:hAnsi="Calibri" w:cs="Calibri"/>
          <w:color w:val="000000"/>
          <w:sz w:val="24"/>
          <w:szCs w:val="24"/>
          <w:lang w:val="en-CA" w:eastAsia="en-CA"/>
        </w:rPr>
        <w:t>                                          155.5 points</w:t>
      </w:r>
    </w:p>
    <w:p w:rsidR="00086780" w:rsidRPr="00086780" w:rsidRDefault="00086780" w:rsidP="00086780">
      <w:pPr>
        <w:shd w:val="clear" w:color="auto" w:fill="FDFDFD"/>
        <w:rPr>
          <w:rFonts w:ascii="Calibri" w:eastAsia="Times New Roman" w:hAnsi="Calibri" w:cs="Calibri"/>
          <w:color w:val="000000"/>
          <w:lang w:val="en-CA" w:eastAsia="en-CA"/>
        </w:rPr>
      </w:pPr>
      <w:r w:rsidRPr="00086780">
        <w:rPr>
          <w:rFonts w:ascii="Calibri" w:eastAsia="Times New Roman" w:hAnsi="Calibri" w:cs="Calibri"/>
          <w:color w:val="000000"/>
          <w:sz w:val="24"/>
          <w:szCs w:val="24"/>
          <w:lang w:val="en-CA" w:eastAsia="en-CA"/>
        </w:rPr>
        <w:t xml:space="preserve">5th       Henry </w:t>
      </w:r>
      <w:proofErr w:type="spellStart"/>
      <w:r w:rsidRPr="00086780">
        <w:rPr>
          <w:rFonts w:ascii="Calibri" w:eastAsia="Times New Roman" w:hAnsi="Calibri" w:cs="Calibri"/>
          <w:color w:val="000000"/>
          <w:sz w:val="24"/>
          <w:szCs w:val="24"/>
          <w:lang w:val="en-CA" w:eastAsia="en-CA"/>
        </w:rPr>
        <w:t>Hajdik</w:t>
      </w:r>
      <w:proofErr w:type="spellEnd"/>
      <w:r w:rsidRPr="00086780">
        <w:rPr>
          <w:rFonts w:ascii="Calibri" w:eastAsia="Times New Roman" w:hAnsi="Calibri" w:cs="Calibri"/>
          <w:color w:val="000000"/>
          <w:sz w:val="24"/>
          <w:szCs w:val="24"/>
          <w:lang w:val="en-CA" w:eastAsia="en-CA"/>
        </w:rPr>
        <w:t>          New Westminster, B.C. 80.5 points</w:t>
      </w:r>
    </w:p>
    <w:p w:rsidR="00086780" w:rsidRPr="00086780" w:rsidRDefault="00086780" w:rsidP="00086780">
      <w:pPr>
        <w:shd w:val="clear" w:color="auto" w:fill="FDFDFD"/>
        <w:rPr>
          <w:rFonts w:ascii="Calibri" w:eastAsia="Times New Roman" w:hAnsi="Calibri" w:cs="Calibri"/>
          <w:color w:val="000000"/>
          <w:lang w:val="en-CA" w:eastAsia="en-CA"/>
        </w:rPr>
      </w:pPr>
      <w:r w:rsidRPr="00086780">
        <w:rPr>
          <w:rFonts w:ascii="Calibri" w:eastAsia="Times New Roman" w:hAnsi="Calibri" w:cs="Calibri"/>
          <w:color w:val="000000"/>
          <w:sz w:val="24"/>
          <w:szCs w:val="24"/>
          <w:lang w:val="en-CA" w:eastAsia="en-CA"/>
        </w:rPr>
        <w:t xml:space="preserve">6th       Adrian Duncan       Coquitlam, B.C.              </w:t>
      </w:r>
      <w:proofErr w:type="gramStart"/>
      <w:r w:rsidRPr="00086780">
        <w:rPr>
          <w:rFonts w:ascii="Calibri" w:eastAsia="Times New Roman" w:hAnsi="Calibri" w:cs="Calibri"/>
          <w:color w:val="000000"/>
          <w:sz w:val="24"/>
          <w:szCs w:val="24"/>
          <w:lang w:val="en-CA" w:eastAsia="en-CA"/>
        </w:rPr>
        <w:t>attempt</w:t>
      </w:r>
      <w:proofErr w:type="gramEnd"/>
    </w:p>
    <w:p w:rsidR="00086780" w:rsidRPr="00086780" w:rsidRDefault="00086780" w:rsidP="00086780">
      <w:pPr>
        <w:shd w:val="clear" w:color="auto" w:fill="FDFDFD"/>
        <w:rPr>
          <w:rFonts w:ascii="Calibri" w:eastAsia="Times New Roman" w:hAnsi="Calibri" w:cs="Calibri"/>
          <w:color w:val="000000"/>
          <w:lang w:val="en-CA" w:eastAsia="en-CA"/>
        </w:rPr>
      </w:pPr>
      <w:r w:rsidRPr="00086780">
        <w:rPr>
          <w:rFonts w:ascii="Calibri" w:eastAsia="Times New Roman" w:hAnsi="Calibri" w:cs="Calibri"/>
          <w:color w:val="000000"/>
          <w:sz w:val="24"/>
          <w:szCs w:val="24"/>
          <w:lang w:val="en-CA" w:eastAsia="en-CA"/>
        </w:rPr>
        <w:t>7th       Bruce Duncan         Langley, B.C.                 DNF </w:t>
      </w:r>
    </w:p>
    <w:p w:rsidR="00086780" w:rsidRPr="00086780" w:rsidRDefault="00086780" w:rsidP="00086780">
      <w:pPr>
        <w:shd w:val="clear" w:color="auto" w:fill="FDFDFD"/>
        <w:rPr>
          <w:rFonts w:ascii="Calibri" w:eastAsia="Times New Roman" w:hAnsi="Calibri" w:cs="Calibri"/>
          <w:color w:val="000000"/>
          <w:lang w:val="en-CA" w:eastAsia="en-CA"/>
        </w:rPr>
      </w:pPr>
      <w:r w:rsidRPr="00086780">
        <w:rPr>
          <w:rFonts w:ascii="Calibri" w:eastAsia="Times New Roman" w:hAnsi="Calibri" w:cs="Calibri"/>
          <w:color w:val="000000"/>
          <w:sz w:val="24"/>
          <w:szCs w:val="24"/>
          <w:lang w:val="en-CA" w:eastAsia="en-CA"/>
        </w:rPr>
        <w:t> </w:t>
      </w:r>
    </w:p>
    <w:p w:rsidR="00086780" w:rsidRPr="00086780" w:rsidRDefault="00086780" w:rsidP="00086780">
      <w:pPr>
        <w:shd w:val="clear" w:color="auto" w:fill="FDFDFD"/>
        <w:rPr>
          <w:rFonts w:ascii="Calibri" w:eastAsia="Times New Roman" w:hAnsi="Calibri" w:cs="Calibri"/>
          <w:color w:val="000000"/>
          <w:lang w:val="en-CA" w:eastAsia="en-CA"/>
        </w:rPr>
      </w:pPr>
      <w:r w:rsidRPr="00086780">
        <w:rPr>
          <w:rFonts w:ascii="Calibri" w:eastAsia="Times New Roman" w:hAnsi="Calibri" w:cs="Calibri"/>
          <w:color w:val="000000"/>
          <w:sz w:val="24"/>
          <w:szCs w:val="24"/>
          <w:lang w:val="en-CA" w:eastAsia="en-CA"/>
        </w:rPr>
        <w:t>Hope to see you all</w:t>
      </w:r>
      <w:r w:rsidRPr="00086780"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CA" w:eastAsia="en-CA"/>
        </w:rPr>
        <w:t> next July</w:t>
      </w:r>
      <w:r w:rsidRPr="00086780">
        <w:rPr>
          <w:rFonts w:ascii="Calibri" w:eastAsia="Times New Roman" w:hAnsi="Calibri" w:cs="Calibri"/>
          <w:color w:val="000000"/>
          <w:sz w:val="24"/>
          <w:szCs w:val="24"/>
          <w:lang w:val="en-CA" w:eastAsia="en-CA"/>
        </w:rPr>
        <w:t> for the same two fun eve</w:t>
      </w:r>
      <w:bookmarkStart w:id="0" w:name="_GoBack"/>
      <w:bookmarkEnd w:id="0"/>
      <w:r w:rsidRPr="00086780">
        <w:rPr>
          <w:rFonts w:ascii="Calibri" w:eastAsia="Times New Roman" w:hAnsi="Calibri" w:cs="Calibri"/>
          <w:color w:val="000000"/>
          <w:sz w:val="24"/>
          <w:szCs w:val="24"/>
          <w:lang w:val="en-CA" w:eastAsia="en-CA"/>
        </w:rPr>
        <w:t>nts.</w:t>
      </w:r>
    </w:p>
    <w:p w:rsidR="00086780" w:rsidRPr="00086780" w:rsidRDefault="00086780" w:rsidP="00086780">
      <w:pPr>
        <w:shd w:val="clear" w:color="auto" w:fill="FDFDFD"/>
        <w:rPr>
          <w:rFonts w:ascii="Calibri" w:eastAsia="Times New Roman" w:hAnsi="Calibri" w:cs="Calibri"/>
          <w:color w:val="000000"/>
          <w:lang w:val="en-CA" w:eastAsia="en-CA"/>
        </w:rPr>
      </w:pPr>
      <w:r w:rsidRPr="00086780">
        <w:rPr>
          <w:rFonts w:ascii="Calibri" w:eastAsia="Times New Roman" w:hAnsi="Calibri" w:cs="Calibri"/>
          <w:color w:val="000000"/>
          <w:sz w:val="24"/>
          <w:szCs w:val="24"/>
          <w:lang w:val="en-CA" w:eastAsia="en-CA"/>
        </w:rPr>
        <w:t>Bruce Duncan</w:t>
      </w:r>
    </w:p>
    <w:p w:rsidR="00086780" w:rsidRPr="00086780" w:rsidRDefault="00086780" w:rsidP="00086780">
      <w:pPr>
        <w:shd w:val="clear" w:color="auto" w:fill="FDFDFD"/>
        <w:rPr>
          <w:rFonts w:ascii="Calibri" w:eastAsia="Times New Roman" w:hAnsi="Calibri" w:cs="Calibri"/>
          <w:color w:val="000000"/>
          <w:lang w:val="en-CA" w:eastAsia="en-CA"/>
        </w:rPr>
      </w:pPr>
      <w:r w:rsidRPr="00086780">
        <w:rPr>
          <w:rFonts w:ascii="Calibri" w:eastAsia="Times New Roman" w:hAnsi="Calibri" w:cs="Calibri"/>
          <w:color w:val="000000"/>
          <w:sz w:val="24"/>
          <w:szCs w:val="24"/>
          <w:lang w:val="en-CA" w:eastAsia="en-CA"/>
        </w:rPr>
        <w:t> </w:t>
      </w:r>
    </w:p>
    <w:p w:rsidR="00086780" w:rsidRPr="00086780" w:rsidRDefault="00086780" w:rsidP="00086780">
      <w:pPr>
        <w:shd w:val="clear" w:color="auto" w:fill="FDFDFD"/>
        <w:rPr>
          <w:rFonts w:ascii="Calibri" w:eastAsia="Times New Roman" w:hAnsi="Calibri" w:cs="Calibri"/>
          <w:color w:val="000000"/>
          <w:lang w:val="en-CA" w:eastAsia="en-CA"/>
        </w:rPr>
      </w:pPr>
      <w:proofErr w:type="spellStart"/>
      <w:r>
        <w:rPr>
          <w:rFonts w:ascii="Calibri" w:eastAsia="Times New Roman" w:hAnsi="Calibri" w:cs="Calibri"/>
          <w:color w:val="000000"/>
          <w:sz w:val="24"/>
          <w:szCs w:val="24"/>
          <w:lang w:val="en-CA" w:eastAsia="en-CA"/>
        </w:rPr>
        <w:t>p.s</w:t>
      </w:r>
      <w:proofErr w:type="gramStart"/>
      <w:r>
        <w:rPr>
          <w:rFonts w:ascii="Calibri" w:eastAsia="Times New Roman" w:hAnsi="Calibri" w:cs="Calibri"/>
          <w:color w:val="000000"/>
          <w:sz w:val="24"/>
          <w:szCs w:val="24"/>
          <w:lang w:val="en-CA" w:eastAsia="en-CA"/>
        </w:rPr>
        <w:t>.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  <w:lang w:val="en-CA" w:eastAsia="en-CA"/>
        </w:rPr>
        <w:t xml:space="preserve">  </w:t>
      </w:r>
      <w:r w:rsidRPr="00086780">
        <w:rPr>
          <w:rFonts w:ascii="Calibri" w:eastAsia="Times New Roman" w:hAnsi="Calibri" w:cs="Calibri"/>
          <w:color w:val="000000"/>
          <w:sz w:val="24"/>
          <w:szCs w:val="24"/>
          <w:lang w:val="en-CA" w:eastAsia="en-CA"/>
        </w:rPr>
        <w:t>John</w:t>
      </w:r>
      <w:proofErr w:type="gramEnd"/>
      <w:r w:rsidRPr="00086780">
        <w:rPr>
          <w:rFonts w:ascii="Calibri" w:eastAsia="Times New Roman" w:hAnsi="Calibri" w:cs="Calibri"/>
          <w:color w:val="000000"/>
          <w:sz w:val="24"/>
          <w:szCs w:val="24"/>
          <w:lang w:val="en-CA" w:eastAsia="en-CA"/>
        </w:rPr>
        <w:t>; Paul, Dave, and Denis all live in the lower mainland but I don</w:t>
      </w:r>
      <w:r>
        <w:rPr>
          <w:rFonts w:ascii="Calibri" w:eastAsia="Times New Roman" w:hAnsi="Calibri" w:cs="Calibri"/>
          <w:color w:val="000000"/>
          <w:sz w:val="24"/>
          <w:szCs w:val="24"/>
          <w:lang w:val="en-CA" w:eastAsia="en-CA"/>
        </w:rPr>
        <w:t>’t know what cities.</w:t>
      </w:r>
    </w:p>
    <w:p w:rsidR="00086780" w:rsidRPr="00086780" w:rsidRDefault="00086780" w:rsidP="00086780">
      <w:pPr>
        <w:shd w:val="clear" w:color="auto" w:fill="FDFDFD"/>
        <w:rPr>
          <w:rFonts w:ascii="Calibri" w:eastAsia="Times New Roman" w:hAnsi="Calibri" w:cs="Calibri"/>
          <w:color w:val="000000"/>
          <w:lang w:val="en-CA" w:eastAsia="en-CA"/>
        </w:rPr>
      </w:pPr>
      <w:r w:rsidRPr="00086780">
        <w:rPr>
          <w:rFonts w:ascii="Calibri" w:eastAsia="Times New Roman" w:hAnsi="Calibri" w:cs="Calibri"/>
          <w:color w:val="000000"/>
          <w:sz w:val="24"/>
          <w:szCs w:val="24"/>
          <w:lang w:val="en-CA" w:eastAsia="en-CA"/>
        </w:rPr>
        <w:lastRenderedPageBreak/>
        <w:t>     </w:t>
      </w:r>
    </w:p>
    <w:p w:rsidR="00A9204E" w:rsidRDefault="00A9204E"/>
    <w:sectPr w:rsidR="00A920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780"/>
    <w:rsid w:val="00086780"/>
    <w:rsid w:val="003A7F41"/>
    <w:rsid w:val="00645252"/>
    <w:rsid w:val="006D3D74"/>
    <w:rsid w:val="0083569A"/>
    <w:rsid w:val="00A92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B33961-B6B2-4EEB-92D4-488816967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49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62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1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72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33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26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57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804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2037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84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63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31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78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355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427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890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285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417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259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899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6351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037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767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983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29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170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506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430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46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9238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3885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0377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8424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7584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0326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9900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9433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0696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1201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2674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424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967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0638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3771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7993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7993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9442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3158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5389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6481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8207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1117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1560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912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609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854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3282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210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144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4851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0080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hnt4051@aol.co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ul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1</TotalTime>
  <Pages>2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Gibeault</dc:creator>
  <cp:keywords/>
  <dc:description/>
  <cp:lastModifiedBy>Paul Gibeault</cp:lastModifiedBy>
  <cp:revision>2</cp:revision>
  <dcterms:created xsi:type="dcterms:W3CDTF">2019-10-29T18:21:00Z</dcterms:created>
  <dcterms:modified xsi:type="dcterms:W3CDTF">2019-10-29T18:21:00Z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